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30" w:rsidRPr="002668B2" w:rsidRDefault="001D7F40" w:rsidP="00103E7E">
      <w:pPr>
        <w:widowControl w:val="0"/>
        <w:suppressAutoHyphens/>
        <w:spacing w:after="0" w:line="240" w:lineRule="auto"/>
        <w:jc w:val="center"/>
        <w:rPr>
          <w:rFonts w:ascii="Bookman Old Style" w:eastAsia="DejaVu Sans" w:hAnsi="Bookman Old Style" w:cs="Calibri"/>
          <w:b/>
          <w:bCs/>
          <w:kern w:val="1"/>
          <w:sz w:val="20"/>
          <w:szCs w:val="20"/>
          <w:lang w:eastAsia="hi-IN" w:bidi="hi-IN"/>
        </w:rPr>
      </w:pPr>
      <w:bookmarkStart w:id="0" w:name="_GoBack"/>
      <w:bookmarkEnd w:id="0"/>
      <w:r w:rsidRPr="002668B2">
        <w:rPr>
          <w:rFonts w:ascii="Bookman Old Style" w:eastAsia="DejaVu Sans" w:hAnsi="Bookman Old Style" w:cs="Calibri"/>
          <w:b/>
          <w:bCs/>
          <w:kern w:val="1"/>
          <w:sz w:val="20"/>
          <w:szCs w:val="20"/>
          <w:lang w:eastAsia="hi-IN" w:bidi="hi-IN"/>
        </w:rPr>
        <w:t>R</w:t>
      </w:r>
      <w:r w:rsidR="00385530" w:rsidRPr="002668B2">
        <w:rPr>
          <w:rFonts w:ascii="Bookman Old Style" w:eastAsia="DejaVu Sans" w:hAnsi="Bookman Old Style" w:cs="Calibri"/>
          <w:b/>
          <w:bCs/>
          <w:kern w:val="1"/>
          <w:sz w:val="20"/>
          <w:szCs w:val="20"/>
          <w:lang w:eastAsia="hi-IN" w:bidi="hi-IN"/>
        </w:rPr>
        <w:t xml:space="preserve">EGULAMIN </w:t>
      </w:r>
    </w:p>
    <w:p w:rsidR="00385530" w:rsidRPr="002668B2" w:rsidRDefault="00C01193" w:rsidP="00385530">
      <w:pPr>
        <w:widowControl w:val="0"/>
        <w:suppressAutoHyphens/>
        <w:spacing w:after="0" w:line="240" w:lineRule="auto"/>
        <w:jc w:val="center"/>
        <w:rPr>
          <w:rFonts w:ascii="Bookman Old Style" w:eastAsia="DejaVu Sans" w:hAnsi="Bookman Old Style" w:cs="Calibri"/>
          <w:b/>
          <w:bCs/>
          <w:kern w:val="1"/>
          <w:sz w:val="20"/>
          <w:szCs w:val="20"/>
          <w:lang w:eastAsia="hi-IN" w:bidi="hi-IN"/>
        </w:rPr>
      </w:pPr>
      <w:r w:rsidRPr="002668B2">
        <w:rPr>
          <w:rFonts w:ascii="Bookman Old Style" w:eastAsia="DejaVu Sans" w:hAnsi="Bookman Old Style" w:cs="Calibri"/>
          <w:b/>
          <w:bCs/>
          <w:kern w:val="1"/>
          <w:sz w:val="20"/>
          <w:szCs w:val="20"/>
          <w:lang w:eastAsia="hi-IN" w:bidi="hi-IN"/>
        </w:rPr>
        <w:t>IV</w:t>
      </w:r>
      <w:r w:rsidR="00385530" w:rsidRPr="002668B2">
        <w:rPr>
          <w:rFonts w:ascii="Bookman Old Style" w:eastAsia="DejaVu Sans" w:hAnsi="Bookman Old Style" w:cs="Calibri"/>
          <w:b/>
          <w:bCs/>
          <w:kern w:val="1"/>
          <w:sz w:val="20"/>
          <w:szCs w:val="20"/>
          <w:lang w:eastAsia="hi-IN" w:bidi="hi-IN"/>
        </w:rPr>
        <w:t xml:space="preserve"> ROWEROWEGO </w:t>
      </w:r>
      <w:r w:rsidR="00103E7E" w:rsidRPr="002668B2">
        <w:rPr>
          <w:rFonts w:ascii="Bookman Old Style" w:eastAsia="DejaVu Sans" w:hAnsi="Bookman Old Style" w:cs="Calibri"/>
          <w:b/>
          <w:bCs/>
          <w:kern w:val="1"/>
          <w:sz w:val="20"/>
          <w:szCs w:val="20"/>
          <w:lang w:eastAsia="hi-IN" w:bidi="hi-IN"/>
        </w:rPr>
        <w:t>RAJD</w:t>
      </w:r>
      <w:r w:rsidR="00385530" w:rsidRPr="002668B2">
        <w:rPr>
          <w:rFonts w:ascii="Bookman Old Style" w:eastAsia="DejaVu Sans" w:hAnsi="Bookman Old Style" w:cs="Calibri"/>
          <w:b/>
          <w:bCs/>
          <w:kern w:val="1"/>
          <w:sz w:val="20"/>
          <w:szCs w:val="20"/>
          <w:lang w:eastAsia="hi-IN" w:bidi="hi-IN"/>
        </w:rPr>
        <w:t>UMIĘDZYPOKOLENIOWEGO</w:t>
      </w:r>
    </w:p>
    <w:p w:rsidR="00385530" w:rsidRPr="002668B2" w:rsidRDefault="00385530" w:rsidP="00385530">
      <w:pPr>
        <w:widowControl w:val="0"/>
        <w:suppressAutoHyphens/>
        <w:spacing w:after="0" w:line="240" w:lineRule="auto"/>
        <w:jc w:val="center"/>
        <w:rPr>
          <w:rFonts w:ascii="Bookman Old Style" w:eastAsia="DejaVu Sans" w:hAnsi="Bookman Old Style" w:cs="Calibri"/>
          <w:b/>
          <w:bCs/>
          <w:kern w:val="1"/>
          <w:sz w:val="20"/>
          <w:szCs w:val="20"/>
          <w:lang w:eastAsia="hi-IN" w:bidi="hi-IN"/>
        </w:rPr>
      </w:pPr>
      <w:r w:rsidRPr="002668B2">
        <w:rPr>
          <w:rFonts w:ascii="Bookman Old Style" w:eastAsia="DejaVu Sans" w:hAnsi="Bookman Old Style" w:cs="Calibri"/>
          <w:b/>
          <w:bCs/>
          <w:kern w:val="1"/>
          <w:sz w:val="20"/>
          <w:szCs w:val="20"/>
          <w:lang w:eastAsia="hi-IN" w:bidi="hi-IN"/>
        </w:rPr>
        <w:t>„</w:t>
      </w:r>
      <w:r w:rsidR="00103E7E" w:rsidRPr="002668B2">
        <w:rPr>
          <w:rFonts w:ascii="Bookman Old Style" w:eastAsia="DejaVu Sans" w:hAnsi="Bookman Old Style" w:cs="Calibri"/>
          <w:b/>
          <w:bCs/>
          <w:kern w:val="1"/>
          <w:sz w:val="20"/>
          <w:szCs w:val="20"/>
          <w:lang w:eastAsia="hi-IN" w:bidi="hi-IN"/>
        </w:rPr>
        <w:t>JEDYNKA ŁĄCZY POKOLENIA”</w:t>
      </w:r>
    </w:p>
    <w:p w:rsidR="002668B2" w:rsidRDefault="002668B2" w:rsidP="001D7F40">
      <w:pPr>
        <w:widowControl w:val="0"/>
        <w:suppressAutoHyphens/>
        <w:spacing w:after="0" w:line="240" w:lineRule="auto"/>
        <w:jc w:val="center"/>
        <w:rPr>
          <w:rFonts w:ascii="Bookman Old Style" w:eastAsia="DejaVu Sans" w:hAnsi="Bookman Old Style" w:cs="Calibri"/>
          <w:b/>
          <w:bCs/>
          <w:kern w:val="1"/>
          <w:sz w:val="20"/>
          <w:szCs w:val="20"/>
          <w:lang w:eastAsia="hi-IN" w:bidi="hi-IN"/>
        </w:rPr>
      </w:pPr>
    </w:p>
    <w:p w:rsidR="001D7F40" w:rsidRDefault="00103E7E" w:rsidP="001D7F40">
      <w:pPr>
        <w:widowControl w:val="0"/>
        <w:suppressAutoHyphens/>
        <w:spacing w:after="0" w:line="240" w:lineRule="auto"/>
        <w:jc w:val="center"/>
        <w:rPr>
          <w:rFonts w:ascii="Bookman Old Style" w:eastAsia="DejaVu Sans" w:hAnsi="Bookman Old Style" w:cs="Calibri"/>
          <w:b/>
          <w:bCs/>
          <w:kern w:val="1"/>
          <w:sz w:val="20"/>
          <w:szCs w:val="20"/>
          <w:lang w:eastAsia="hi-IN" w:bidi="hi-IN"/>
        </w:rPr>
      </w:pPr>
      <w:r w:rsidRPr="002668B2">
        <w:rPr>
          <w:rFonts w:ascii="Bookman Old Style" w:eastAsia="DejaVu Sans" w:hAnsi="Bookman Old Style" w:cs="Calibri"/>
          <w:b/>
          <w:bCs/>
          <w:kern w:val="1"/>
          <w:sz w:val="20"/>
          <w:szCs w:val="20"/>
          <w:lang w:eastAsia="hi-IN" w:bidi="hi-IN"/>
        </w:rPr>
        <w:t xml:space="preserve">W DNIU </w:t>
      </w:r>
      <w:r w:rsidR="00C01193" w:rsidRPr="002668B2">
        <w:rPr>
          <w:rFonts w:ascii="Bookman Old Style" w:eastAsia="DejaVu Sans" w:hAnsi="Bookman Old Style" w:cs="Calibri"/>
          <w:b/>
          <w:bCs/>
          <w:kern w:val="1"/>
          <w:sz w:val="20"/>
          <w:szCs w:val="20"/>
          <w:lang w:eastAsia="hi-IN" w:bidi="hi-IN"/>
        </w:rPr>
        <w:t>29 WRZEŚNIA 2018</w:t>
      </w:r>
      <w:r w:rsidRPr="002668B2">
        <w:rPr>
          <w:rFonts w:ascii="Bookman Old Style" w:eastAsia="DejaVu Sans" w:hAnsi="Bookman Old Style" w:cs="Calibri"/>
          <w:b/>
          <w:bCs/>
          <w:kern w:val="1"/>
          <w:sz w:val="20"/>
          <w:szCs w:val="20"/>
          <w:lang w:eastAsia="hi-IN" w:bidi="hi-IN"/>
        </w:rPr>
        <w:t>r.</w:t>
      </w:r>
    </w:p>
    <w:p w:rsidR="002668B2" w:rsidRPr="002668B2" w:rsidRDefault="002668B2" w:rsidP="001D7F40">
      <w:pPr>
        <w:widowControl w:val="0"/>
        <w:suppressAutoHyphens/>
        <w:spacing w:after="0" w:line="240" w:lineRule="auto"/>
        <w:jc w:val="center"/>
        <w:rPr>
          <w:rFonts w:ascii="Bookman Old Style" w:eastAsia="DejaVu Sans" w:hAnsi="Bookman Old Style" w:cs="Calibri"/>
          <w:b/>
          <w:bCs/>
          <w:kern w:val="1"/>
          <w:sz w:val="20"/>
          <w:szCs w:val="20"/>
          <w:lang w:eastAsia="hi-IN" w:bidi="hi-IN"/>
        </w:rPr>
      </w:pPr>
    </w:p>
    <w:p w:rsidR="001D7F40" w:rsidRPr="002668B2" w:rsidRDefault="002668B2" w:rsidP="001D7F40">
      <w:pPr>
        <w:widowControl w:val="0"/>
        <w:suppressAutoHyphens/>
        <w:spacing w:after="0" w:line="240" w:lineRule="auto"/>
        <w:jc w:val="center"/>
        <w:rPr>
          <w:rFonts w:ascii="Bookman Old Style" w:eastAsia="DejaVu Sans" w:hAnsi="Bookman Old Style" w:cs="Calibri"/>
          <w:b/>
          <w:bCs/>
          <w:i/>
          <w:kern w:val="1"/>
          <w:sz w:val="20"/>
          <w:szCs w:val="20"/>
          <w:lang w:eastAsia="hi-IN" w:bidi="hi-IN"/>
        </w:rPr>
      </w:pPr>
      <w:r>
        <w:rPr>
          <w:rFonts w:ascii="Bookman Old Style" w:eastAsia="DejaVu Sans" w:hAnsi="Bookman Old Style" w:cs="Calibri"/>
          <w:b/>
          <w:bCs/>
          <w:i/>
          <w:kern w:val="1"/>
          <w:sz w:val="20"/>
          <w:szCs w:val="20"/>
          <w:lang w:eastAsia="hi-IN" w:bidi="hi-IN"/>
        </w:rPr>
        <w:t>„</w:t>
      </w:r>
      <w:r w:rsidR="001D7F40" w:rsidRPr="002668B2">
        <w:rPr>
          <w:rFonts w:ascii="Bookman Old Style" w:eastAsia="DejaVu Sans" w:hAnsi="Bookman Old Style" w:cs="Calibri"/>
          <w:b/>
          <w:bCs/>
          <w:i/>
          <w:kern w:val="1"/>
          <w:sz w:val="20"/>
          <w:szCs w:val="20"/>
          <w:lang w:eastAsia="hi-IN" w:bidi="hi-IN"/>
        </w:rPr>
        <w:t>STO K</w:t>
      </w:r>
      <w:r w:rsidR="00B2674F" w:rsidRPr="002668B2">
        <w:rPr>
          <w:rFonts w:ascii="Bookman Old Style" w:eastAsia="DejaVu Sans" w:hAnsi="Bookman Old Style" w:cs="Calibri"/>
          <w:b/>
          <w:bCs/>
          <w:i/>
          <w:kern w:val="1"/>
          <w:sz w:val="20"/>
          <w:szCs w:val="20"/>
          <w:lang w:eastAsia="hi-IN" w:bidi="hi-IN"/>
        </w:rPr>
        <w:t>ILOMETRÓW NA STULECIE ODZYSKANIA</w:t>
      </w:r>
      <w:r w:rsidR="001D7F40" w:rsidRPr="002668B2">
        <w:rPr>
          <w:rFonts w:ascii="Bookman Old Style" w:eastAsia="DejaVu Sans" w:hAnsi="Bookman Old Style" w:cs="Calibri"/>
          <w:b/>
          <w:bCs/>
          <w:i/>
          <w:kern w:val="1"/>
          <w:sz w:val="20"/>
          <w:szCs w:val="20"/>
          <w:lang w:eastAsia="hi-IN" w:bidi="hi-IN"/>
        </w:rPr>
        <w:t xml:space="preserve"> NIEPODLEGŁOŚCI</w:t>
      </w:r>
      <w:r>
        <w:rPr>
          <w:rFonts w:ascii="Bookman Old Style" w:eastAsia="DejaVu Sans" w:hAnsi="Bookman Old Style" w:cs="Calibri"/>
          <w:b/>
          <w:bCs/>
          <w:i/>
          <w:kern w:val="1"/>
          <w:sz w:val="20"/>
          <w:szCs w:val="20"/>
          <w:lang w:eastAsia="hi-IN" w:bidi="hi-IN"/>
        </w:rPr>
        <w:t>”</w:t>
      </w:r>
    </w:p>
    <w:p w:rsidR="00103E7E" w:rsidRPr="002668B2" w:rsidRDefault="00103E7E" w:rsidP="00385530">
      <w:pPr>
        <w:widowControl w:val="0"/>
        <w:suppressAutoHyphens/>
        <w:spacing w:after="0" w:line="240" w:lineRule="auto"/>
        <w:jc w:val="center"/>
        <w:rPr>
          <w:rFonts w:ascii="Bookman Old Style" w:eastAsia="DejaVu Sans" w:hAnsi="Bookman Old Style" w:cs="Calibri"/>
          <w:b/>
          <w:bCs/>
          <w:kern w:val="1"/>
          <w:sz w:val="20"/>
          <w:szCs w:val="20"/>
          <w:lang w:eastAsia="hi-IN" w:bidi="hi-IN"/>
        </w:rPr>
      </w:pPr>
    </w:p>
    <w:p w:rsidR="002668B2" w:rsidRDefault="007461E5" w:rsidP="00385530">
      <w:pPr>
        <w:pStyle w:val="Akapitzlist"/>
        <w:spacing w:before="100" w:beforeAutospacing="1" w:after="100" w:afterAutospacing="1" w:line="240" w:lineRule="auto"/>
        <w:ind w:left="0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b/>
          <w:bCs/>
          <w:sz w:val="20"/>
          <w:szCs w:val="20"/>
        </w:rPr>
        <w:t>Cel imprezy:</w:t>
      </w:r>
      <w:r w:rsidR="00883653" w:rsidRPr="002668B2">
        <w:rPr>
          <w:rFonts w:ascii="Bookman Old Style" w:hAnsi="Bookman Old Style"/>
          <w:sz w:val="20"/>
          <w:szCs w:val="20"/>
        </w:rPr>
        <w:t> </w:t>
      </w:r>
    </w:p>
    <w:p w:rsidR="00385530" w:rsidRPr="002668B2" w:rsidRDefault="00883653" w:rsidP="00385530">
      <w:pPr>
        <w:pStyle w:val="Akapitzlist"/>
        <w:spacing w:before="100" w:beforeAutospacing="1" w:after="100" w:afterAutospacing="1" w:line="240" w:lineRule="auto"/>
        <w:ind w:left="0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sz w:val="20"/>
          <w:szCs w:val="20"/>
        </w:rPr>
        <w:t>P</w:t>
      </w:r>
      <w:r w:rsidR="007461E5" w:rsidRPr="002668B2">
        <w:rPr>
          <w:rFonts w:ascii="Bookman Old Style" w:hAnsi="Bookman Old Style"/>
          <w:sz w:val="20"/>
          <w:szCs w:val="20"/>
        </w:rPr>
        <w:t xml:space="preserve">opularyzacja aktywnej formy spędzania wolnego czasu, jaką jest jazda na rowerze oraz integracja </w:t>
      </w:r>
      <w:r w:rsidRPr="002668B2">
        <w:rPr>
          <w:rFonts w:ascii="Bookman Old Style" w:hAnsi="Bookman Old Style"/>
          <w:sz w:val="20"/>
          <w:szCs w:val="20"/>
        </w:rPr>
        <w:t>uczestników</w:t>
      </w:r>
      <w:r w:rsidR="007461E5" w:rsidRPr="002668B2">
        <w:rPr>
          <w:rFonts w:ascii="Bookman Old Style" w:hAnsi="Bookman Old Style"/>
          <w:sz w:val="20"/>
          <w:szCs w:val="20"/>
        </w:rPr>
        <w:t xml:space="preserve"> poprzez udział we wspólnym ognisku i pik</w:t>
      </w:r>
      <w:r w:rsidRPr="002668B2">
        <w:rPr>
          <w:rFonts w:ascii="Bookman Old Style" w:hAnsi="Bookman Old Style"/>
          <w:sz w:val="20"/>
          <w:szCs w:val="20"/>
        </w:rPr>
        <w:t>niku</w:t>
      </w:r>
      <w:r w:rsidR="007461E5" w:rsidRPr="002668B2">
        <w:rPr>
          <w:rFonts w:ascii="Bookman Old Style" w:hAnsi="Bookman Old Style"/>
          <w:sz w:val="20"/>
          <w:szCs w:val="20"/>
        </w:rPr>
        <w:t>.</w:t>
      </w:r>
    </w:p>
    <w:p w:rsidR="002668B2" w:rsidRDefault="002668B2" w:rsidP="00385530">
      <w:pPr>
        <w:pStyle w:val="Akapitzlist"/>
        <w:spacing w:before="100" w:beforeAutospacing="1" w:after="100" w:afterAutospacing="1" w:line="240" w:lineRule="auto"/>
        <w:ind w:left="0"/>
        <w:rPr>
          <w:rFonts w:ascii="Bookman Old Style" w:hAnsi="Bookman Old Style"/>
          <w:b/>
          <w:bCs/>
          <w:sz w:val="20"/>
          <w:szCs w:val="20"/>
        </w:rPr>
      </w:pPr>
    </w:p>
    <w:p w:rsidR="002668B2" w:rsidRDefault="007461E5" w:rsidP="00385530">
      <w:pPr>
        <w:pStyle w:val="Akapitzlist"/>
        <w:spacing w:before="100" w:beforeAutospacing="1" w:after="100" w:afterAutospacing="1" w:line="240" w:lineRule="auto"/>
        <w:ind w:left="0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b/>
          <w:bCs/>
          <w:sz w:val="20"/>
          <w:szCs w:val="20"/>
        </w:rPr>
        <w:t>Nazwa imprezy:</w:t>
      </w:r>
      <w:r w:rsidR="00883653" w:rsidRPr="002668B2">
        <w:rPr>
          <w:rFonts w:ascii="Bookman Old Style" w:hAnsi="Bookman Old Style"/>
          <w:sz w:val="20"/>
          <w:szCs w:val="20"/>
        </w:rPr>
        <w:t> </w:t>
      </w:r>
    </w:p>
    <w:p w:rsidR="00385530" w:rsidRPr="002668B2" w:rsidRDefault="00C01193" w:rsidP="00385530">
      <w:pPr>
        <w:pStyle w:val="Akapitzlist"/>
        <w:spacing w:before="100" w:beforeAutospacing="1" w:after="100" w:afterAutospacing="1" w:line="240" w:lineRule="auto"/>
        <w:ind w:left="0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eastAsia="DejaVu Sans" w:hAnsi="Bookman Old Style" w:cs="Calibri"/>
          <w:bCs/>
          <w:kern w:val="1"/>
          <w:sz w:val="20"/>
          <w:szCs w:val="20"/>
          <w:lang w:eastAsia="hi-IN" w:bidi="hi-IN"/>
        </w:rPr>
        <w:t>IV</w:t>
      </w:r>
      <w:r w:rsidR="00385530" w:rsidRPr="002668B2">
        <w:rPr>
          <w:rFonts w:ascii="Bookman Old Style" w:eastAsia="DejaVu Sans" w:hAnsi="Bookman Old Style" w:cs="Calibri"/>
          <w:bCs/>
          <w:kern w:val="1"/>
          <w:sz w:val="20"/>
          <w:szCs w:val="20"/>
          <w:lang w:eastAsia="hi-IN" w:bidi="hi-IN"/>
        </w:rPr>
        <w:t>ROWEROWY  RAJD  MIĘDZYPOKOLENIOWY „</w:t>
      </w:r>
      <w:r w:rsidR="00385530" w:rsidRPr="002668B2">
        <w:rPr>
          <w:rFonts w:ascii="Bookman Old Style" w:eastAsia="DejaVu Sans" w:hAnsi="Bookman Old Style" w:cs="Calibri"/>
          <w:bCs/>
          <w:i/>
          <w:kern w:val="1"/>
          <w:sz w:val="20"/>
          <w:szCs w:val="20"/>
          <w:lang w:eastAsia="hi-IN" w:bidi="hi-IN"/>
        </w:rPr>
        <w:t>JEDYNKA ŁĄCZY POKOLENIA</w:t>
      </w:r>
      <w:r w:rsidR="00385530" w:rsidRPr="002668B2">
        <w:rPr>
          <w:rFonts w:ascii="Bookman Old Style" w:eastAsia="DejaVu Sans" w:hAnsi="Bookman Old Style" w:cs="Calibri"/>
          <w:bCs/>
          <w:kern w:val="1"/>
          <w:sz w:val="20"/>
          <w:szCs w:val="20"/>
          <w:lang w:eastAsia="hi-IN" w:bidi="hi-IN"/>
        </w:rPr>
        <w:t>”</w:t>
      </w:r>
    </w:p>
    <w:p w:rsidR="002668B2" w:rsidRDefault="002668B2" w:rsidP="00385530">
      <w:pPr>
        <w:pStyle w:val="Akapitzlist"/>
        <w:spacing w:before="100" w:beforeAutospacing="1" w:after="100" w:afterAutospacing="1" w:line="240" w:lineRule="auto"/>
        <w:ind w:left="0"/>
        <w:rPr>
          <w:rFonts w:ascii="Bookman Old Style" w:hAnsi="Bookman Old Style"/>
          <w:b/>
          <w:bCs/>
          <w:sz w:val="20"/>
          <w:szCs w:val="20"/>
        </w:rPr>
      </w:pPr>
    </w:p>
    <w:p w:rsidR="00883653" w:rsidRPr="002668B2" w:rsidRDefault="007461E5" w:rsidP="00385530">
      <w:pPr>
        <w:pStyle w:val="Akapitzlist"/>
        <w:spacing w:before="100" w:beforeAutospacing="1" w:after="100" w:afterAutospacing="1" w:line="240" w:lineRule="auto"/>
        <w:ind w:left="0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b/>
          <w:bCs/>
          <w:sz w:val="20"/>
          <w:szCs w:val="20"/>
        </w:rPr>
        <w:t>Organizator:</w:t>
      </w:r>
      <w:r w:rsidRPr="002668B2">
        <w:rPr>
          <w:rFonts w:ascii="Bookman Old Style" w:hAnsi="Bookman Old Style"/>
          <w:sz w:val="20"/>
          <w:szCs w:val="20"/>
        </w:rPr>
        <w:t> </w:t>
      </w:r>
      <w:r w:rsidR="00883653" w:rsidRPr="002668B2">
        <w:rPr>
          <w:rFonts w:ascii="Bookman Old Style" w:hAnsi="Bookman Old Style"/>
          <w:sz w:val="20"/>
          <w:szCs w:val="20"/>
        </w:rPr>
        <w:t xml:space="preserve">Zespół Placówek </w:t>
      </w:r>
      <w:r w:rsidR="00385530" w:rsidRPr="002668B2">
        <w:rPr>
          <w:rFonts w:ascii="Bookman Old Style" w:hAnsi="Bookman Old Style"/>
          <w:sz w:val="20"/>
          <w:szCs w:val="20"/>
        </w:rPr>
        <w:t xml:space="preserve"> Oświatowych nr 1 we Włoszcz</w:t>
      </w:r>
      <w:r w:rsidR="001D7F40" w:rsidRPr="002668B2">
        <w:rPr>
          <w:rFonts w:ascii="Bookman Old Style" w:hAnsi="Bookman Old Style"/>
          <w:sz w:val="20"/>
          <w:szCs w:val="20"/>
        </w:rPr>
        <w:t xml:space="preserve">owie, </w:t>
      </w:r>
      <w:r w:rsidR="00385530" w:rsidRPr="002668B2">
        <w:rPr>
          <w:rFonts w:ascii="Bookman Old Style" w:hAnsi="Bookman Old Style"/>
          <w:sz w:val="20"/>
          <w:szCs w:val="20"/>
        </w:rPr>
        <w:t xml:space="preserve"> u</w:t>
      </w:r>
      <w:r w:rsidR="00883653" w:rsidRPr="002668B2">
        <w:rPr>
          <w:rFonts w:ascii="Bookman Old Style" w:hAnsi="Bookman Old Style"/>
          <w:sz w:val="20"/>
          <w:szCs w:val="20"/>
        </w:rPr>
        <w:t>l. Partyzantów 24</w:t>
      </w:r>
    </w:p>
    <w:p w:rsidR="007461E5" w:rsidRPr="002668B2" w:rsidRDefault="007461E5" w:rsidP="007461E5">
      <w:pPr>
        <w:spacing w:before="100" w:beforeAutospacing="1" w:after="100" w:afterAutospacing="1" w:line="240" w:lineRule="auto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b/>
          <w:bCs/>
          <w:sz w:val="20"/>
          <w:szCs w:val="20"/>
        </w:rPr>
        <w:t>Warunki uczestnictwa</w:t>
      </w:r>
    </w:p>
    <w:p w:rsidR="002668B2" w:rsidRDefault="007461E5" w:rsidP="002668B2">
      <w:pPr>
        <w:pStyle w:val="Akapitzlist"/>
        <w:numPr>
          <w:ilvl w:val="0"/>
          <w:numId w:val="6"/>
        </w:numPr>
        <w:spacing w:before="240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sz w:val="20"/>
          <w:szCs w:val="20"/>
        </w:rPr>
        <w:t>Rajd ma charakter otwarty, o ograniczonej liczbie uczestników.</w:t>
      </w:r>
    </w:p>
    <w:p w:rsidR="002668B2" w:rsidRDefault="007461E5" w:rsidP="002668B2">
      <w:pPr>
        <w:pStyle w:val="Akapitzlist"/>
        <w:numPr>
          <w:ilvl w:val="0"/>
          <w:numId w:val="6"/>
        </w:numPr>
        <w:spacing w:before="240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sz w:val="20"/>
          <w:szCs w:val="20"/>
        </w:rPr>
        <w:t>W Rajd</w:t>
      </w:r>
      <w:r w:rsidR="00883653" w:rsidRPr="002668B2">
        <w:rPr>
          <w:rFonts w:ascii="Bookman Old Style" w:hAnsi="Bookman Old Style"/>
          <w:sz w:val="20"/>
          <w:szCs w:val="20"/>
        </w:rPr>
        <w:t>zie planuje się udział około 50</w:t>
      </w:r>
      <w:r w:rsidR="002668B2">
        <w:rPr>
          <w:rFonts w:ascii="Bookman Old Style" w:hAnsi="Bookman Old Style"/>
          <w:sz w:val="20"/>
          <w:szCs w:val="20"/>
        </w:rPr>
        <w:t xml:space="preserve"> osób.</w:t>
      </w:r>
    </w:p>
    <w:p w:rsidR="002668B2" w:rsidRDefault="007461E5" w:rsidP="002668B2">
      <w:pPr>
        <w:pStyle w:val="Akapitzlist"/>
        <w:numPr>
          <w:ilvl w:val="0"/>
          <w:numId w:val="6"/>
        </w:numPr>
        <w:spacing w:before="240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sz w:val="20"/>
          <w:szCs w:val="20"/>
        </w:rPr>
        <w:t>O potwierdzeniu zgłoszenia uczestnictwa w rajdzie d</w:t>
      </w:r>
      <w:r w:rsidR="002668B2">
        <w:rPr>
          <w:rFonts w:ascii="Bookman Old Style" w:hAnsi="Bookman Old Style"/>
          <w:sz w:val="20"/>
          <w:szCs w:val="20"/>
        </w:rPr>
        <w:t>ecyduje kolejność zgłoszeń.</w:t>
      </w:r>
    </w:p>
    <w:p w:rsidR="002668B2" w:rsidRDefault="007461E5" w:rsidP="002668B2">
      <w:pPr>
        <w:pStyle w:val="Akapitzlist"/>
        <w:numPr>
          <w:ilvl w:val="0"/>
          <w:numId w:val="6"/>
        </w:numPr>
        <w:spacing w:before="240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sz w:val="20"/>
          <w:szCs w:val="20"/>
        </w:rPr>
        <w:t>Przed Rajdem należy zadbać o  stan techniczny swojego roweru.</w:t>
      </w:r>
    </w:p>
    <w:p w:rsidR="002668B2" w:rsidRDefault="00103E7E" w:rsidP="002668B2">
      <w:pPr>
        <w:pStyle w:val="Akapitzlist"/>
        <w:numPr>
          <w:ilvl w:val="0"/>
          <w:numId w:val="6"/>
        </w:numPr>
        <w:spacing w:before="240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sz w:val="20"/>
          <w:szCs w:val="20"/>
        </w:rPr>
        <w:t>Osoby niepełnoletnie</w:t>
      </w:r>
      <w:r w:rsidR="007461E5" w:rsidRPr="002668B2">
        <w:rPr>
          <w:rFonts w:ascii="Bookman Old Style" w:hAnsi="Bookman Old Style"/>
          <w:sz w:val="20"/>
          <w:szCs w:val="20"/>
        </w:rPr>
        <w:t xml:space="preserve"> mogą wziąć udział w rajdzie jedynie pod opieką rodzica lub opiekuna</w:t>
      </w:r>
      <w:r w:rsidR="00385530" w:rsidRPr="002668B2">
        <w:rPr>
          <w:rFonts w:ascii="Bookman Old Style" w:hAnsi="Bookman Old Style"/>
          <w:sz w:val="20"/>
          <w:szCs w:val="20"/>
        </w:rPr>
        <w:t>.</w:t>
      </w:r>
    </w:p>
    <w:p w:rsidR="002668B2" w:rsidRDefault="007461E5" w:rsidP="002668B2">
      <w:pPr>
        <w:pStyle w:val="Akapitzlist"/>
        <w:numPr>
          <w:ilvl w:val="0"/>
          <w:numId w:val="6"/>
        </w:numPr>
        <w:spacing w:before="240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sz w:val="20"/>
          <w:szCs w:val="20"/>
        </w:rPr>
        <w:t>Uczestnik zobowiązany jest podpisać de</w:t>
      </w:r>
      <w:r w:rsidR="002668B2">
        <w:rPr>
          <w:rFonts w:ascii="Bookman Old Style" w:hAnsi="Bookman Old Style"/>
          <w:sz w:val="20"/>
          <w:szCs w:val="20"/>
        </w:rPr>
        <w:t xml:space="preserve">klarację uczestnictwa w rajdzie </w:t>
      </w:r>
      <w:r w:rsidRPr="002668B2">
        <w:rPr>
          <w:rFonts w:ascii="Bookman Old Style" w:hAnsi="Bookman Old Style"/>
          <w:sz w:val="20"/>
          <w:szCs w:val="20"/>
        </w:rPr>
        <w:t xml:space="preserve">i wpisać się na listę startową </w:t>
      </w:r>
      <w:r w:rsidR="001D7F40" w:rsidRPr="002668B2">
        <w:rPr>
          <w:rFonts w:ascii="Bookman Old Style" w:hAnsi="Bookman Old Style"/>
          <w:sz w:val="20"/>
          <w:szCs w:val="20"/>
        </w:rPr>
        <w:t>z podaniem: imienia i nazwiska, daty urodzenia</w:t>
      </w:r>
      <w:r w:rsidRPr="002668B2">
        <w:rPr>
          <w:rFonts w:ascii="Bookman Old Style" w:hAnsi="Bookman Old Style"/>
          <w:sz w:val="20"/>
          <w:szCs w:val="20"/>
        </w:rPr>
        <w:t xml:space="preserve"> oraz zapo</w:t>
      </w:r>
      <w:r w:rsidR="002668B2">
        <w:rPr>
          <w:rFonts w:ascii="Bookman Old Style" w:hAnsi="Bookman Old Style"/>
          <w:sz w:val="20"/>
          <w:szCs w:val="20"/>
        </w:rPr>
        <w:t>znać się z regulaminem rajdu.</w:t>
      </w:r>
    </w:p>
    <w:p w:rsidR="002668B2" w:rsidRDefault="007461E5" w:rsidP="002668B2">
      <w:pPr>
        <w:pStyle w:val="Akapitzlist"/>
        <w:numPr>
          <w:ilvl w:val="0"/>
          <w:numId w:val="6"/>
        </w:numPr>
        <w:spacing w:before="240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sz w:val="20"/>
          <w:szCs w:val="20"/>
        </w:rPr>
        <w:t>Uczestnicy biorą udział w rajdzie na własny koszt i odpowiedzialność. Organizatorzy rajdu nie przyjmują odpowiedzialności za wypadki i szkody wynikłe w czasie rajdu, zarówno wobec ucz</w:t>
      </w:r>
      <w:r w:rsidR="002668B2">
        <w:rPr>
          <w:rFonts w:ascii="Bookman Old Style" w:hAnsi="Bookman Old Style"/>
          <w:sz w:val="20"/>
          <w:szCs w:val="20"/>
        </w:rPr>
        <w:t>estników jak i osób trzecich.</w:t>
      </w:r>
    </w:p>
    <w:p w:rsidR="007461E5" w:rsidRPr="002668B2" w:rsidRDefault="007461E5" w:rsidP="002668B2">
      <w:pPr>
        <w:pStyle w:val="Akapitzlist"/>
        <w:numPr>
          <w:ilvl w:val="0"/>
          <w:numId w:val="6"/>
        </w:numPr>
        <w:spacing w:before="240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sz w:val="20"/>
          <w:szCs w:val="20"/>
        </w:rPr>
        <w:t>Uczestnictwo w rajdzie należy zgłosić poprzez wypełnienie karty zgłoszenia</w:t>
      </w:r>
      <w:r w:rsidR="00CC1756" w:rsidRPr="002668B2">
        <w:rPr>
          <w:rFonts w:ascii="Bookman Old Style" w:hAnsi="Bookman Old Style"/>
          <w:sz w:val="20"/>
          <w:szCs w:val="20"/>
        </w:rPr>
        <w:t>,</w:t>
      </w:r>
      <w:r w:rsidR="009B1F41" w:rsidRPr="002668B2">
        <w:rPr>
          <w:rFonts w:ascii="Bookman Old Style" w:hAnsi="Bookman Old Style"/>
          <w:sz w:val="20"/>
          <w:szCs w:val="20"/>
        </w:rPr>
        <w:t>którą należy pozyska</w:t>
      </w:r>
      <w:r w:rsidR="00CC1756" w:rsidRPr="002668B2">
        <w:rPr>
          <w:rFonts w:ascii="Bookman Old Style" w:hAnsi="Bookman Old Style"/>
          <w:sz w:val="20"/>
          <w:szCs w:val="20"/>
        </w:rPr>
        <w:t>ć</w:t>
      </w:r>
      <w:r w:rsidR="009B1F41" w:rsidRPr="002668B2">
        <w:rPr>
          <w:rFonts w:ascii="Bookman Old Style" w:hAnsi="Bookman Old Style"/>
          <w:sz w:val="20"/>
          <w:szCs w:val="20"/>
        </w:rPr>
        <w:t xml:space="preserve"> w </w:t>
      </w:r>
      <w:r w:rsidR="00CC1756" w:rsidRPr="002668B2">
        <w:rPr>
          <w:rFonts w:ascii="Bookman Old Style" w:hAnsi="Bookman Old Style"/>
          <w:sz w:val="20"/>
          <w:szCs w:val="20"/>
        </w:rPr>
        <w:t>świetlicy s</w:t>
      </w:r>
      <w:r w:rsidR="009B1F41" w:rsidRPr="002668B2">
        <w:rPr>
          <w:rFonts w:ascii="Bookman Old Style" w:hAnsi="Bookman Old Style"/>
          <w:sz w:val="20"/>
          <w:szCs w:val="20"/>
        </w:rPr>
        <w:t>zkoły</w:t>
      </w:r>
      <w:r w:rsidR="00CC1756" w:rsidRPr="002668B2">
        <w:rPr>
          <w:rFonts w:ascii="Bookman Old Style" w:hAnsi="Bookman Old Style"/>
          <w:sz w:val="20"/>
          <w:szCs w:val="20"/>
        </w:rPr>
        <w:t xml:space="preserve">podstawowej </w:t>
      </w:r>
      <w:r w:rsidR="00B2674F" w:rsidRPr="002668B2">
        <w:rPr>
          <w:rFonts w:ascii="Bookman Old Style" w:hAnsi="Bookman Old Style"/>
          <w:sz w:val="20"/>
          <w:szCs w:val="20"/>
        </w:rPr>
        <w:t xml:space="preserve"> lub świetlicy gimnazjum </w:t>
      </w:r>
      <w:r w:rsidRPr="002668B2">
        <w:rPr>
          <w:rFonts w:ascii="Bookman Old Style" w:hAnsi="Bookman Old Style"/>
          <w:sz w:val="20"/>
          <w:szCs w:val="20"/>
        </w:rPr>
        <w:t>oraz oddanie jej podpisanej własnoręcznie w punkcie Rej</w:t>
      </w:r>
      <w:r w:rsidR="009B1F41" w:rsidRPr="002668B2">
        <w:rPr>
          <w:rFonts w:ascii="Bookman Old Style" w:hAnsi="Bookman Old Style"/>
          <w:sz w:val="20"/>
          <w:szCs w:val="20"/>
        </w:rPr>
        <w:t>estracji (</w:t>
      </w:r>
      <w:r w:rsidR="00B2674F" w:rsidRPr="002668B2">
        <w:rPr>
          <w:rFonts w:ascii="Bookman Old Style" w:hAnsi="Bookman Old Style"/>
          <w:sz w:val="20"/>
          <w:szCs w:val="20"/>
        </w:rPr>
        <w:t>sekretariacie</w:t>
      </w:r>
      <w:r w:rsidR="00D96627" w:rsidRPr="002668B2">
        <w:rPr>
          <w:rFonts w:ascii="Bookman Old Style" w:hAnsi="Bookman Old Style"/>
          <w:sz w:val="20"/>
          <w:szCs w:val="20"/>
        </w:rPr>
        <w:t xml:space="preserve">) do dnia </w:t>
      </w:r>
      <w:r w:rsidR="002668B2">
        <w:rPr>
          <w:rFonts w:ascii="Bookman Old Style" w:hAnsi="Bookman Old Style"/>
          <w:sz w:val="20"/>
          <w:szCs w:val="20"/>
        </w:rPr>
        <w:t xml:space="preserve"> </w:t>
      </w:r>
      <w:r w:rsidR="00C01193" w:rsidRPr="002668B2">
        <w:rPr>
          <w:rFonts w:ascii="Bookman Old Style" w:hAnsi="Bookman Old Style"/>
          <w:b/>
          <w:sz w:val="20"/>
          <w:szCs w:val="20"/>
          <w:u w:val="single"/>
        </w:rPr>
        <w:t>26</w:t>
      </w:r>
      <w:r w:rsidR="00D96627" w:rsidRPr="002668B2">
        <w:rPr>
          <w:rFonts w:ascii="Bookman Old Style" w:hAnsi="Bookman Old Style"/>
          <w:b/>
          <w:sz w:val="20"/>
          <w:szCs w:val="20"/>
          <w:u w:val="single"/>
        </w:rPr>
        <w:t xml:space="preserve"> września</w:t>
      </w:r>
      <w:r w:rsidR="002668B2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 w:rsidR="00C01193" w:rsidRPr="002668B2">
        <w:rPr>
          <w:rFonts w:ascii="Bookman Old Style" w:hAnsi="Bookman Old Style"/>
          <w:b/>
          <w:sz w:val="20"/>
          <w:szCs w:val="20"/>
          <w:u w:val="single"/>
        </w:rPr>
        <w:t>2018</w:t>
      </w:r>
      <w:r w:rsidR="009B1F41" w:rsidRPr="002668B2">
        <w:rPr>
          <w:rFonts w:ascii="Bookman Old Style" w:hAnsi="Bookman Old Style"/>
          <w:b/>
          <w:sz w:val="20"/>
          <w:szCs w:val="20"/>
          <w:u w:val="single"/>
        </w:rPr>
        <w:t xml:space="preserve"> r.</w:t>
      </w:r>
      <w:r w:rsidR="009B1F41" w:rsidRPr="002668B2">
        <w:rPr>
          <w:rFonts w:ascii="Bookman Old Style" w:hAnsi="Bookman Old Style"/>
          <w:sz w:val="20"/>
          <w:szCs w:val="20"/>
        </w:rPr>
        <w:t xml:space="preserve"> w</w:t>
      </w:r>
      <w:r w:rsidR="00B2674F" w:rsidRPr="002668B2">
        <w:rPr>
          <w:rFonts w:ascii="Bookman Old Style" w:hAnsi="Bookman Old Style"/>
          <w:sz w:val="20"/>
          <w:szCs w:val="20"/>
        </w:rPr>
        <w:t> </w:t>
      </w:r>
      <w:r w:rsidR="009B1F41" w:rsidRPr="002668B2">
        <w:rPr>
          <w:rFonts w:ascii="Bookman Old Style" w:hAnsi="Bookman Old Style"/>
          <w:sz w:val="20"/>
          <w:szCs w:val="20"/>
        </w:rPr>
        <w:t>godzinach od 08.00 do 15 00</w:t>
      </w:r>
      <w:r w:rsidRPr="002668B2">
        <w:rPr>
          <w:rFonts w:ascii="Bookman Old Style" w:hAnsi="Bookman Old Style"/>
          <w:sz w:val="20"/>
          <w:szCs w:val="20"/>
        </w:rPr>
        <w:t>.</w:t>
      </w:r>
    </w:p>
    <w:p w:rsidR="007461E5" w:rsidRPr="002668B2" w:rsidRDefault="007461E5" w:rsidP="00385530">
      <w:pPr>
        <w:spacing w:before="240" w:after="100" w:afterAutospacing="1" w:line="240" w:lineRule="auto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b/>
          <w:bCs/>
          <w:sz w:val="20"/>
          <w:szCs w:val="20"/>
        </w:rPr>
        <w:t xml:space="preserve"> Zobowiązania uczestników</w:t>
      </w:r>
    </w:p>
    <w:p w:rsidR="002668B2" w:rsidRDefault="007461E5" w:rsidP="00385530">
      <w:pPr>
        <w:spacing w:before="240" w:after="100" w:afterAutospacing="1" w:line="240" w:lineRule="auto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sz w:val="20"/>
          <w:szCs w:val="20"/>
        </w:rPr>
        <w:t>Uczestnicy rajdu zobowiązani są do:</w:t>
      </w:r>
      <w:r w:rsidR="00CC1756" w:rsidRPr="002668B2">
        <w:rPr>
          <w:rFonts w:ascii="Bookman Old Style" w:hAnsi="Bookman Old Style"/>
          <w:sz w:val="20"/>
          <w:szCs w:val="20"/>
        </w:rPr>
        <w:t xml:space="preserve">  </w:t>
      </w:r>
    </w:p>
    <w:p w:rsidR="002668B2" w:rsidRDefault="007461E5" w:rsidP="002668B2">
      <w:pPr>
        <w:pStyle w:val="Akapitzlist"/>
        <w:numPr>
          <w:ilvl w:val="0"/>
          <w:numId w:val="7"/>
        </w:numPr>
        <w:spacing w:before="240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sz w:val="20"/>
          <w:szCs w:val="20"/>
        </w:rPr>
        <w:t>Przestrzegania regulaminu rajdu oraz obowiązkowego podporządkowania się</w:t>
      </w:r>
      <w:r w:rsidR="002668B2">
        <w:rPr>
          <w:rFonts w:ascii="Bookman Old Style" w:hAnsi="Bookman Old Style"/>
          <w:sz w:val="20"/>
          <w:szCs w:val="20"/>
        </w:rPr>
        <w:t xml:space="preserve"> decyzjom kierownictwa rajdu.</w:t>
      </w:r>
    </w:p>
    <w:p w:rsidR="002668B2" w:rsidRDefault="007461E5" w:rsidP="002668B2">
      <w:pPr>
        <w:pStyle w:val="Akapitzlist"/>
        <w:numPr>
          <w:ilvl w:val="0"/>
          <w:numId w:val="7"/>
        </w:numPr>
        <w:spacing w:before="240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sz w:val="20"/>
          <w:szCs w:val="20"/>
        </w:rPr>
        <w:t>Posiadanie dokumentu tożsamości oraz karty rowerowej lub innego dokumentu, który jest gwarancją posiadania niezbędnej wiedzy i umiejętności poruszania się po drogach</w:t>
      </w:r>
      <w:r w:rsidR="00CC1756" w:rsidRPr="002668B2">
        <w:rPr>
          <w:rFonts w:ascii="Bookman Old Style" w:hAnsi="Bookman Old Style"/>
          <w:sz w:val="20"/>
          <w:szCs w:val="20"/>
        </w:rPr>
        <w:t xml:space="preserve"> (</w:t>
      </w:r>
      <w:r w:rsidR="009B1F41" w:rsidRPr="002668B2">
        <w:rPr>
          <w:rFonts w:ascii="Bookman Old Style" w:hAnsi="Bookman Old Style"/>
          <w:sz w:val="20"/>
          <w:szCs w:val="20"/>
        </w:rPr>
        <w:t>osoby pełnoletnie)</w:t>
      </w:r>
      <w:r w:rsidR="002668B2">
        <w:rPr>
          <w:rFonts w:ascii="Bookman Old Style" w:hAnsi="Bookman Old Style"/>
          <w:sz w:val="20"/>
          <w:szCs w:val="20"/>
        </w:rPr>
        <w:t>.</w:t>
      </w:r>
    </w:p>
    <w:p w:rsidR="002668B2" w:rsidRDefault="007461E5" w:rsidP="002668B2">
      <w:pPr>
        <w:pStyle w:val="Akapitzlist"/>
        <w:numPr>
          <w:ilvl w:val="0"/>
          <w:numId w:val="7"/>
        </w:numPr>
        <w:spacing w:before="240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sz w:val="20"/>
          <w:szCs w:val="20"/>
        </w:rPr>
        <w:t xml:space="preserve">Organizatorzy nie ponoszą żadnej odpowiedzialności za brak karty rowerowej przez </w:t>
      </w:r>
      <w:r w:rsidR="002668B2">
        <w:rPr>
          <w:rFonts w:ascii="Bookman Old Style" w:hAnsi="Bookman Old Style"/>
          <w:sz w:val="20"/>
          <w:szCs w:val="20"/>
        </w:rPr>
        <w:t>nieletnich uczestników rajdu.</w:t>
      </w:r>
    </w:p>
    <w:p w:rsidR="002668B2" w:rsidRDefault="007461E5" w:rsidP="002668B2">
      <w:pPr>
        <w:pStyle w:val="Akapitzlist"/>
        <w:numPr>
          <w:ilvl w:val="0"/>
          <w:numId w:val="7"/>
        </w:numPr>
        <w:spacing w:before="240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sz w:val="20"/>
          <w:szCs w:val="20"/>
        </w:rPr>
        <w:t xml:space="preserve">Posiadanie sprawnego technicznie roweru, wyposażonego zgodnie z </w:t>
      </w:r>
      <w:r w:rsidR="002668B2">
        <w:rPr>
          <w:rFonts w:ascii="Bookman Old Style" w:hAnsi="Bookman Old Style"/>
          <w:sz w:val="20"/>
          <w:szCs w:val="20"/>
        </w:rPr>
        <w:t>obowiązującymi przepisami.</w:t>
      </w:r>
    </w:p>
    <w:p w:rsidR="002668B2" w:rsidRDefault="007461E5" w:rsidP="002668B2">
      <w:pPr>
        <w:pStyle w:val="Akapitzlist"/>
        <w:numPr>
          <w:ilvl w:val="0"/>
          <w:numId w:val="7"/>
        </w:numPr>
        <w:spacing w:before="240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sz w:val="20"/>
          <w:szCs w:val="20"/>
        </w:rPr>
        <w:t>Poruszania się zgodnie z zasadami ruchu drogowego.</w:t>
      </w:r>
      <w:r w:rsidR="002668B2">
        <w:rPr>
          <w:rFonts w:ascii="Bookman Old Style" w:hAnsi="Bookman Old Style"/>
          <w:sz w:val="20"/>
          <w:szCs w:val="20"/>
        </w:rPr>
        <w:t xml:space="preserve"> </w:t>
      </w:r>
      <w:r w:rsidRPr="002668B2">
        <w:rPr>
          <w:rFonts w:ascii="Bookman Old Style" w:hAnsi="Bookman Old Style"/>
          <w:b/>
          <w:sz w:val="20"/>
          <w:szCs w:val="20"/>
        </w:rPr>
        <w:t>Jadąc w kolumnie należy zachować odległość między rowerami 3-5 m, a przy zjazdach 15-30 m.</w:t>
      </w:r>
    </w:p>
    <w:p w:rsidR="002668B2" w:rsidRDefault="007461E5" w:rsidP="002668B2">
      <w:pPr>
        <w:pStyle w:val="Akapitzlist"/>
        <w:numPr>
          <w:ilvl w:val="0"/>
          <w:numId w:val="7"/>
        </w:numPr>
        <w:spacing w:before="240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sz w:val="20"/>
          <w:szCs w:val="20"/>
        </w:rPr>
        <w:t xml:space="preserve">Przy zjazdach nie należy rozpędzać roweru, nie wolno wyprzedzać. Należy kontrolować </w:t>
      </w:r>
      <w:r w:rsidR="002668B2">
        <w:rPr>
          <w:rFonts w:ascii="Bookman Old Style" w:hAnsi="Bookman Old Style"/>
          <w:sz w:val="20"/>
          <w:szCs w:val="20"/>
        </w:rPr>
        <w:t>szybkość przez hamowanie.</w:t>
      </w:r>
    </w:p>
    <w:p w:rsidR="002668B2" w:rsidRDefault="007461E5" w:rsidP="002668B2">
      <w:pPr>
        <w:pStyle w:val="Akapitzlist"/>
        <w:numPr>
          <w:ilvl w:val="0"/>
          <w:numId w:val="7"/>
        </w:numPr>
        <w:spacing w:before="240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sz w:val="20"/>
          <w:szCs w:val="20"/>
        </w:rPr>
        <w:t>Podczas jazdy w kolumnie należy zachować min. 200 m odległości pomiędzy po</w:t>
      </w:r>
      <w:r w:rsidR="002668B2">
        <w:rPr>
          <w:rFonts w:ascii="Bookman Old Style" w:hAnsi="Bookman Old Style"/>
          <w:sz w:val="20"/>
          <w:szCs w:val="20"/>
        </w:rPr>
        <w:t>szczególnymi grupami kolumny.</w:t>
      </w:r>
    </w:p>
    <w:p w:rsidR="002668B2" w:rsidRDefault="007461E5" w:rsidP="002668B2">
      <w:pPr>
        <w:pStyle w:val="Akapitzlist"/>
        <w:numPr>
          <w:ilvl w:val="0"/>
          <w:numId w:val="7"/>
        </w:numPr>
        <w:spacing w:before="240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sz w:val="20"/>
          <w:szCs w:val="20"/>
        </w:rPr>
        <w:t>Liczba rowerów jadących w jednej kolu</w:t>
      </w:r>
      <w:r w:rsidR="002668B2">
        <w:rPr>
          <w:rFonts w:ascii="Bookman Old Style" w:hAnsi="Bookman Old Style"/>
          <w:sz w:val="20"/>
          <w:szCs w:val="20"/>
        </w:rPr>
        <w:t>mnie nie może przekraczać 15.</w:t>
      </w:r>
    </w:p>
    <w:p w:rsidR="002668B2" w:rsidRDefault="007461E5" w:rsidP="002668B2">
      <w:pPr>
        <w:pStyle w:val="Akapitzlist"/>
        <w:numPr>
          <w:ilvl w:val="0"/>
          <w:numId w:val="7"/>
        </w:numPr>
        <w:spacing w:before="240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sz w:val="20"/>
          <w:szCs w:val="20"/>
        </w:rPr>
        <w:lastRenderedPageBreak/>
        <w:t>Należy jechać równo i spokojnie w szyku. Niedopuszczalne jest tarasowanie się, jazda równole</w:t>
      </w:r>
      <w:r w:rsidR="002668B2">
        <w:rPr>
          <w:rFonts w:ascii="Bookman Old Style" w:hAnsi="Bookman Old Style"/>
          <w:sz w:val="20"/>
          <w:szCs w:val="20"/>
        </w:rPr>
        <w:t>gła i ciągłe zmiany pozycji.</w:t>
      </w:r>
    </w:p>
    <w:p w:rsidR="002668B2" w:rsidRDefault="007461E5" w:rsidP="002668B2">
      <w:pPr>
        <w:pStyle w:val="Akapitzlist"/>
        <w:numPr>
          <w:ilvl w:val="0"/>
          <w:numId w:val="7"/>
        </w:numPr>
        <w:spacing w:before="240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sz w:val="20"/>
          <w:szCs w:val="20"/>
        </w:rPr>
        <w:t>Każdy manewr na drodze musi być przeprowadzony upewnieniem się o możliwości bezpiecznego jego wykonania oraz odpowie</w:t>
      </w:r>
      <w:r w:rsidR="002668B2">
        <w:rPr>
          <w:rFonts w:ascii="Bookman Old Style" w:hAnsi="Bookman Old Style"/>
          <w:sz w:val="20"/>
          <w:szCs w:val="20"/>
        </w:rPr>
        <w:t>dnio wcześniej zasygnalizowany.</w:t>
      </w:r>
    </w:p>
    <w:p w:rsidR="002668B2" w:rsidRDefault="007461E5" w:rsidP="002668B2">
      <w:pPr>
        <w:pStyle w:val="Akapitzlist"/>
        <w:numPr>
          <w:ilvl w:val="0"/>
          <w:numId w:val="7"/>
        </w:numPr>
        <w:spacing w:before="240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sz w:val="20"/>
          <w:szCs w:val="20"/>
        </w:rPr>
        <w:t>Podczas postoju nie należy tarasować drogi. Należy organizować je poza jezdnią na</w:t>
      </w:r>
      <w:r w:rsidR="002668B2">
        <w:rPr>
          <w:rFonts w:ascii="Bookman Old Style" w:hAnsi="Bookman Old Style"/>
          <w:sz w:val="20"/>
          <w:szCs w:val="20"/>
        </w:rPr>
        <w:t xml:space="preserve"> parkingu, łące lub polanie.</w:t>
      </w:r>
    </w:p>
    <w:p w:rsidR="002668B2" w:rsidRDefault="007461E5" w:rsidP="002668B2">
      <w:pPr>
        <w:pStyle w:val="Akapitzlist"/>
        <w:numPr>
          <w:ilvl w:val="0"/>
          <w:numId w:val="7"/>
        </w:numPr>
        <w:spacing w:before="240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sz w:val="20"/>
          <w:szCs w:val="20"/>
        </w:rPr>
        <w:t>Uczestnicy powinni zachować szczególną ostrożność i przestrzegać zasad ruchu drogowego, mając na uwadze możliwość wyjechania pojazdów z dróg leśnych, ulic czy pojedynczych zabud</w:t>
      </w:r>
      <w:r w:rsidR="002668B2">
        <w:rPr>
          <w:rFonts w:ascii="Bookman Old Style" w:hAnsi="Bookman Old Style"/>
          <w:sz w:val="20"/>
          <w:szCs w:val="20"/>
        </w:rPr>
        <w:t>owań.</w:t>
      </w:r>
    </w:p>
    <w:p w:rsidR="002668B2" w:rsidRDefault="007461E5" w:rsidP="002668B2">
      <w:pPr>
        <w:pStyle w:val="Akapitzlist"/>
        <w:numPr>
          <w:ilvl w:val="0"/>
          <w:numId w:val="7"/>
        </w:numPr>
        <w:spacing w:before="240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sz w:val="20"/>
          <w:szCs w:val="20"/>
        </w:rPr>
        <w:t>Przed wyruszeniem należy omówić trasę przejazdu z uwzględnieniem miejsc niebezpiecznych, stwarzających zagrożenia, zaplanować bezpieczne miejsca post</w:t>
      </w:r>
      <w:r w:rsidR="002668B2">
        <w:rPr>
          <w:rFonts w:ascii="Bookman Old Style" w:hAnsi="Bookman Old Style"/>
          <w:sz w:val="20"/>
          <w:szCs w:val="20"/>
        </w:rPr>
        <w:t>oju na odpoczynek i posiłek.</w:t>
      </w:r>
    </w:p>
    <w:p w:rsidR="002668B2" w:rsidRDefault="007461E5" w:rsidP="002668B2">
      <w:pPr>
        <w:pStyle w:val="Akapitzlist"/>
        <w:numPr>
          <w:ilvl w:val="0"/>
          <w:numId w:val="7"/>
        </w:numPr>
        <w:spacing w:before="240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sz w:val="20"/>
          <w:szCs w:val="20"/>
        </w:rPr>
        <w:t>Nieprzestrzeganie regulaminu rajdu powoduje wykluczenie z rajdu.</w:t>
      </w:r>
      <w:r w:rsidR="00CC1756" w:rsidRPr="002668B2">
        <w:rPr>
          <w:rFonts w:ascii="Bookman Old Style" w:hAnsi="Bookman Old Style"/>
          <w:sz w:val="20"/>
          <w:szCs w:val="20"/>
        </w:rPr>
        <w:t xml:space="preserve">                                  </w:t>
      </w:r>
      <w:r w:rsidR="002668B2">
        <w:rPr>
          <w:rFonts w:ascii="Bookman Old Style" w:hAnsi="Bookman Old Style"/>
          <w:sz w:val="20"/>
          <w:szCs w:val="20"/>
        </w:rPr>
        <w:t xml:space="preserve">                            </w:t>
      </w:r>
    </w:p>
    <w:p w:rsidR="007461E5" w:rsidRPr="002668B2" w:rsidRDefault="007461E5" w:rsidP="002668B2">
      <w:pPr>
        <w:pStyle w:val="Akapitzlist"/>
        <w:numPr>
          <w:ilvl w:val="0"/>
          <w:numId w:val="7"/>
        </w:numPr>
        <w:spacing w:before="240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sz w:val="20"/>
          <w:szCs w:val="20"/>
        </w:rPr>
        <w:t>Rajd prowadzą osoby wyznaczone przez organizatora. Uczestnicy Rajdu zobowiązani są przestrzegać Regulaminu Rajdu i poleceń prowadzących Rajd.</w:t>
      </w:r>
    </w:p>
    <w:p w:rsidR="007461E5" w:rsidRPr="002668B2" w:rsidRDefault="007461E5" w:rsidP="00385530">
      <w:pPr>
        <w:spacing w:before="240" w:after="100" w:afterAutospacing="1" w:line="240" w:lineRule="auto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b/>
          <w:bCs/>
          <w:sz w:val="20"/>
          <w:szCs w:val="20"/>
        </w:rPr>
        <w:t xml:space="preserve"> Informacje dodatkowe:</w:t>
      </w:r>
    </w:p>
    <w:p w:rsidR="002668B2" w:rsidRDefault="007461E5" w:rsidP="002668B2">
      <w:pPr>
        <w:pStyle w:val="Akapitzlist"/>
        <w:numPr>
          <w:ilvl w:val="0"/>
          <w:numId w:val="8"/>
        </w:numPr>
        <w:spacing w:before="240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sz w:val="20"/>
          <w:szCs w:val="20"/>
        </w:rPr>
        <w:t>Rajd będzie odbywać się przy nieograniczonym ruchu drogowym, uczestnicy muszą zachować szczególną ostrożność i</w:t>
      </w:r>
      <w:r w:rsidR="002668B2">
        <w:rPr>
          <w:rFonts w:ascii="Bookman Old Style" w:hAnsi="Bookman Old Style"/>
          <w:sz w:val="20"/>
          <w:szCs w:val="20"/>
        </w:rPr>
        <w:t xml:space="preserve"> znać zasady ruchu drogowego.</w:t>
      </w:r>
    </w:p>
    <w:p w:rsidR="002668B2" w:rsidRDefault="007461E5" w:rsidP="002668B2">
      <w:pPr>
        <w:pStyle w:val="Akapitzlist"/>
        <w:numPr>
          <w:ilvl w:val="0"/>
          <w:numId w:val="8"/>
        </w:numPr>
        <w:spacing w:before="240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sz w:val="20"/>
          <w:szCs w:val="20"/>
        </w:rPr>
        <w:t>Organizator nie ponosi odpowiedzialności za wypadki spowodowane przez uczestników.</w:t>
      </w:r>
      <w:r w:rsidR="002668B2">
        <w:rPr>
          <w:rFonts w:ascii="Bookman Old Style" w:hAnsi="Bookman Old Style"/>
          <w:sz w:val="20"/>
          <w:szCs w:val="20"/>
        </w:rPr>
        <w:t xml:space="preserve">          </w:t>
      </w:r>
    </w:p>
    <w:p w:rsidR="002668B2" w:rsidRDefault="00B2674F" w:rsidP="002668B2">
      <w:pPr>
        <w:pStyle w:val="Akapitzlist"/>
        <w:numPr>
          <w:ilvl w:val="0"/>
          <w:numId w:val="8"/>
        </w:numPr>
        <w:spacing w:before="240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sz w:val="20"/>
          <w:szCs w:val="20"/>
        </w:rPr>
        <w:t>Długość trasy ok. 20</w:t>
      </w:r>
      <w:r w:rsidR="007461E5" w:rsidRPr="002668B2">
        <w:rPr>
          <w:rFonts w:ascii="Bookman Old Style" w:hAnsi="Bookman Old Style"/>
          <w:sz w:val="20"/>
          <w:szCs w:val="20"/>
        </w:rPr>
        <w:t xml:space="preserve"> km.</w:t>
      </w:r>
    </w:p>
    <w:p w:rsidR="007461E5" w:rsidRPr="002668B2" w:rsidRDefault="009B1F41" w:rsidP="002668B2">
      <w:pPr>
        <w:pStyle w:val="Akapitzlist"/>
        <w:numPr>
          <w:ilvl w:val="0"/>
          <w:numId w:val="8"/>
        </w:numPr>
        <w:spacing w:before="240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sz w:val="20"/>
          <w:szCs w:val="20"/>
        </w:rPr>
        <w:t xml:space="preserve">Termin rajdu: </w:t>
      </w:r>
      <w:r w:rsidR="00C01193" w:rsidRPr="002668B2">
        <w:rPr>
          <w:rFonts w:ascii="Bookman Old Style" w:hAnsi="Bookman Old Style"/>
          <w:sz w:val="20"/>
          <w:szCs w:val="20"/>
        </w:rPr>
        <w:t>29 września 2018</w:t>
      </w:r>
      <w:r w:rsidR="00CC1756" w:rsidRPr="002668B2">
        <w:rPr>
          <w:rFonts w:ascii="Bookman Old Style" w:hAnsi="Bookman Old Style"/>
          <w:sz w:val="20"/>
          <w:szCs w:val="20"/>
        </w:rPr>
        <w:t xml:space="preserve"> r. – zbiórka  godz. 09.3</w:t>
      </w:r>
      <w:r w:rsidRPr="002668B2">
        <w:rPr>
          <w:rFonts w:ascii="Bookman Old Style" w:hAnsi="Bookman Old Style"/>
          <w:sz w:val="20"/>
          <w:szCs w:val="20"/>
        </w:rPr>
        <w:t>0, start rajdu: godz. 10</w:t>
      </w:r>
      <w:r w:rsidR="007461E5" w:rsidRPr="002668B2">
        <w:rPr>
          <w:rFonts w:ascii="Bookman Old Style" w:hAnsi="Bookman Old Style"/>
          <w:sz w:val="20"/>
          <w:szCs w:val="20"/>
        </w:rPr>
        <w:t>.00.</w:t>
      </w:r>
    </w:p>
    <w:p w:rsidR="009B1F41" w:rsidRPr="002668B2" w:rsidRDefault="009B1F41" w:rsidP="00CC1756">
      <w:pPr>
        <w:spacing w:before="240" w:after="100" w:afterAutospacing="1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2668B2">
        <w:rPr>
          <w:rFonts w:ascii="Bookman Old Style" w:hAnsi="Bookman Old Style"/>
          <w:b/>
          <w:sz w:val="20"/>
          <w:szCs w:val="20"/>
        </w:rPr>
        <w:t>W przypadku złych warunków atmosferycznych rajd zostanie</w:t>
      </w:r>
      <w:r w:rsidR="0099207C" w:rsidRPr="002668B2">
        <w:rPr>
          <w:rFonts w:ascii="Bookman Old Style" w:hAnsi="Bookman Old Style"/>
          <w:b/>
          <w:sz w:val="20"/>
          <w:szCs w:val="20"/>
        </w:rPr>
        <w:t xml:space="preserve"> odwołany i</w:t>
      </w:r>
      <w:r w:rsidR="00CC1756" w:rsidRPr="002668B2">
        <w:rPr>
          <w:rFonts w:ascii="Bookman Old Style" w:hAnsi="Bookman Old Style"/>
          <w:b/>
          <w:sz w:val="20"/>
          <w:szCs w:val="20"/>
        </w:rPr>
        <w:t> </w:t>
      </w:r>
      <w:r w:rsidR="0099207C" w:rsidRPr="002668B2">
        <w:rPr>
          <w:rFonts w:ascii="Bookman Old Style" w:hAnsi="Bookman Old Style"/>
          <w:b/>
          <w:sz w:val="20"/>
          <w:szCs w:val="20"/>
        </w:rPr>
        <w:t>zorganizowany w innym terminie.</w:t>
      </w:r>
    </w:p>
    <w:p w:rsidR="007461E5" w:rsidRPr="002668B2" w:rsidRDefault="007461E5" w:rsidP="00385530">
      <w:pPr>
        <w:spacing w:before="240" w:after="100" w:afterAutospacing="1" w:line="240" w:lineRule="auto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b/>
          <w:bCs/>
          <w:sz w:val="20"/>
          <w:szCs w:val="20"/>
        </w:rPr>
        <w:t>Postanowienia końcowe</w:t>
      </w:r>
    </w:p>
    <w:p w:rsidR="002668B2" w:rsidRDefault="007461E5" w:rsidP="002668B2">
      <w:pPr>
        <w:pStyle w:val="Akapitzlist"/>
        <w:numPr>
          <w:ilvl w:val="0"/>
          <w:numId w:val="9"/>
        </w:numPr>
        <w:spacing w:before="240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sz w:val="20"/>
          <w:szCs w:val="20"/>
        </w:rPr>
        <w:t>Dane osobowe uczestników podlegają ochronie przez ustawę o ochronie danych osobowych. Organizator gromadzi dane osobowe zawodników tylko dla celów Rajdu i nie udostęp</w:t>
      </w:r>
      <w:r w:rsidR="0099207C" w:rsidRPr="002668B2">
        <w:rPr>
          <w:rFonts w:ascii="Bookman Old Style" w:hAnsi="Bookman Old Style"/>
          <w:sz w:val="20"/>
          <w:szCs w:val="20"/>
        </w:rPr>
        <w:t>nia ich osobom trzecim. Uczestnik</w:t>
      </w:r>
      <w:r w:rsidRPr="002668B2">
        <w:rPr>
          <w:rFonts w:ascii="Bookman Old Style" w:hAnsi="Bookman Old Style"/>
          <w:sz w:val="20"/>
          <w:szCs w:val="20"/>
        </w:rPr>
        <w:t xml:space="preserve"> zgłaszając się zgadza się na wykorzystanie jego dan</w:t>
      </w:r>
      <w:r w:rsidR="002668B2">
        <w:rPr>
          <w:rFonts w:ascii="Bookman Old Style" w:hAnsi="Bookman Old Style"/>
          <w:sz w:val="20"/>
          <w:szCs w:val="20"/>
        </w:rPr>
        <w:t>ych osobowych do celów rajdu.</w:t>
      </w:r>
    </w:p>
    <w:p w:rsidR="002668B2" w:rsidRDefault="007461E5" w:rsidP="002668B2">
      <w:pPr>
        <w:pStyle w:val="Akapitzlist"/>
        <w:numPr>
          <w:ilvl w:val="0"/>
          <w:numId w:val="9"/>
        </w:numPr>
        <w:spacing w:before="240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sz w:val="20"/>
          <w:szCs w:val="20"/>
        </w:rPr>
        <w:t xml:space="preserve">Organizator nie ponosi odpowiedzialności za rzeczy zgubione podczas imprezy i za szkody </w:t>
      </w:r>
      <w:r w:rsidR="002668B2">
        <w:rPr>
          <w:rFonts w:ascii="Bookman Old Style" w:hAnsi="Bookman Old Style"/>
          <w:sz w:val="20"/>
          <w:szCs w:val="20"/>
        </w:rPr>
        <w:t>wyrządzone przez uczestników.</w:t>
      </w:r>
    </w:p>
    <w:p w:rsidR="002668B2" w:rsidRDefault="002668B2" w:rsidP="002668B2">
      <w:pPr>
        <w:pStyle w:val="Akapitzlist"/>
        <w:numPr>
          <w:ilvl w:val="0"/>
          <w:numId w:val="9"/>
        </w:numPr>
        <w:spacing w:before="240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</w:t>
      </w:r>
      <w:r w:rsidRPr="002668B2">
        <w:rPr>
          <w:rFonts w:ascii="Bookman Old Style" w:hAnsi="Bookman Old Style"/>
          <w:sz w:val="20"/>
          <w:szCs w:val="20"/>
        </w:rPr>
        <w:t>rganizator</w:t>
      </w:r>
      <w:r w:rsidR="007461E5" w:rsidRPr="002668B2">
        <w:rPr>
          <w:rFonts w:ascii="Bookman Old Style" w:hAnsi="Bookman Old Style"/>
          <w:sz w:val="20"/>
          <w:szCs w:val="20"/>
        </w:rPr>
        <w:t xml:space="preserve"> nie zapewnia miejsca do przechowywania rzeczy uczestników.</w:t>
      </w:r>
    </w:p>
    <w:p w:rsidR="007461E5" w:rsidRPr="002668B2" w:rsidRDefault="007461E5" w:rsidP="002668B2">
      <w:pPr>
        <w:pStyle w:val="Akapitzlist"/>
        <w:numPr>
          <w:ilvl w:val="0"/>
          <w:numId w:val="9"/>
        </w:numPr>
        <w:spacing w:before="240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sz w:val="20"/>
          <w:szCs w:val="20"/>
        </w:rPr>
        <w:t>Organizator zastrzega sobie prawo do uzasadnionych zmian dotyczących przebiegu planowanej trasy oraz do interpretacji i zmian niniejszego Regulaminu.</w:t>
      </w:r>
    </w:p>
    <w:p w:rsidR="00B2674F" w:rsidRPr="002668B2" w:rsidRDefault="00B2674F" w:rsidP="00385530">
      <w:pPr>
        <w:spacing w:before="240"/>
        <w:jc w:val="right"/>
        <w:rPr>
          <w:rFonts w:ascii="Bookman Old Style" w:hAnsi="Bookman Old Style"/>
          <w:b/>
          <w:i/>
          <w:sz w:val="20"/>
          <w:szCs w:val="20"/>
        </w:rPr>
      </w:pPr>
    </w:p>
    <w:p w:rsidR="00AB46C6" w:rsidRPr="002668B2" w:rsidRDefault="0099207C" w:rsidP="00385530">
      <w:pPr>
        <w:spacing w:before="240"/>
        <w:jc w:val="right"/>
        <w:rPr>
          <w:rFonts w:ascii="Bookman Old Style" w:hAnsi="Bookman Old Style"/>
          <w:b/>
          <w:i/>
          <w:sz w:val="20"/>
          <w:szCs w:val="20"/>
        </w:rPr>
      </w:pPr>
      <w:r w:rsidRPr="002668B2">
        <w:rPr>
          <w:rFonts w:ascii="Bookman Old Style" w:hAnsi="Bookman Old Style"/>
          <w:b/>
          <w:i/>
          <w:sz w:val="20"/>
          <w:szCs w:val="20"/>
        </w:rPr>
        <w:t>Ze sportowym pozdrowieniem Organizatorzy:</w:t>
      </w:r>
    </w:p>
    <w:p w:rsidR="00CC1756" w:rsidRPr="002668B2" w:rsidRDefault="00CC1756" w:rsidP="00385530">
      <w:pPr>
        <w:spacing w:before="240"/>
        <w:jc w:val="right"/>
        <w:rPr>
          <w:rFonts w:ascii="Bookman Old Style" w:hAnsi="Bookman Old Style"/>
          <w:b/>
          <w:i/>
          <w:sz w:val="20"/>
          <w:szCs w:val="20"/>
        </w:rPr>
      </w:pPr>
      <w:r w:rsidRPr="002668B2">
        <w:rPr>
          <w:rFonts w:ascii="Bookman Old Style" w:hAnsi="Bookman Old Style"/>
          <w:b/>
          <w:i/>
          <w:sz w:val="20"/>
          <w:szCs w:val="20"/>
        </w:rPr>
        <w:t>Dyrekcja ZPO nr 1</w:t>
      </w:r>
      <w:r w:rsidR="00C01193" w:rsidRPr="002668B2">
        <w:rPr>
          <w:rFonts w:ascii="Bookman Old Style" w:hAnsi="Bookman Old Style"/>
          <w:b/>
          <w:i/>
          <w:sz w:val="20"/>
          <w:szCs w:val="20"/>
        </w:rPr>
        <w:t xml:space="preserve"> oraz Zarząd Fundacji ZPO nr 1</w:t>
      </w:r>
    </w:p>
    <w:p w:rsidR="00AB46C6" w:rsidRPr="002668B2" w:rsidRDefault="00AB46C6" w:rsidP="00AB46C6">
      <w:pPr>
        <w:rPr>
          <w:rFonts w:ascii="Bookman Old Style" w:hAnsi="Bookman Old Style"/>
          <w:sz w:val="20"/>
          <w:szCs w:val="20"/>
        </w:rPr>
      </w:pPr>
    </w:p>
    <w:p w:rsidR="00AB46C6" w:rsidRPr="002668B2" w:rsidRDefault="00AB46C6" w:rsidP="00AB46C6">
      <w:pPr>
        <w:rPr>
          <w:rFonts w:ascii="Bookman Old Style" w:hAnsi="Bookman Old Style"/>
          <w:sz w:val="20"/>
          <w:szCs w:val="20"/>
        </w:rPr>
      </w:pPr>
    </w:p>
    <w:p w:rsidR="00AB46C6" w:rsidRPr="002668B2" w:rsidRDefault="00AB46C6" w:rsidP="00AB46C6">
      <w:pPr>
        <w:rPr>
          <w:rFonts w:ascii="Bookman Old Style" w:hAnsi="Bookman Old Style"/>
          <w:sz w:val="20"/>
          <w:szCs w:val="20"/>
        </w:rPr>
      </w:pPr>
    </w:p>
    <w:p w:rsidR="00AB46C6" w:rsidRPr="002668B2" w:rsidRDefault="00AB46C6" w:rsidP="00AB46C6">
      <w:pPr>
        <w:rPr>
          <w:rFonts w:ascii="Bookman Old Style" w:hAnsi="Bookman Old Style"/>
          <w:sz w:val="20"/>
          <w:szCs w:val="20"/>
        </w:rPr>
      </w:pPr>
    </w:p>
    <w:p w:rsidR="00AB46C6" w:rsidRPr="002668B2" w:rsidRDefault="00AB46C6" w:rsidP="00AB46C6">
      <w:pPr>
        <w:tabs>
          <w:tab w:val="left" w:pos="3420"/>
        </w:tabs>
        <w:rPr>
          <w:rFonts w:ascii="Bookman Old Style" w:hAnsi="Bookman Old Style"/>
          <w:sz w:val="20"/>
          <w:szCs w:val="20"/>
        </w:rPr>
      </w:pPr>
      <w:r w:rsidRPr="002668B2">
        <w:rPr>
          <w:rFonts w:ascii="Bookman Old Style" w:hAnsi="Bookman Old Style"/>
          <w:sz w:val="20"/>
          <w:szCs w:val="20"/>
        </w:rPr>
        <w:tab/>
      </w:r>
    </w:p>
    <w:sectPr w:rsidR="00AB46C6" w:rsidRPr="002668B2" w:rsidSect="004649F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D84" w:rsidRDefault="006A2D84" w:rsidP="00AB46C6">
      <w:pPr>
        <w:spacing w:after="0" w:line="240" w:lineRule="auto"/>
      </w:pPr>
      <w:r>
        <w:separator/>
      </w:r>
    </w:p>
  </w:endnote>
  <w:endnote w:type="continuationSeparator" w:id="1">
    <w:p w:rsidR="006A2D84" w:rsidRDefault="006A2D84" w:rsidP="00AB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67" w:rsidRDefault="008F2A5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08" w:rsidRDefault="006A2D84" w:rsidP="00AB46C6">
    <w:pPr>
      <w:pStyle w:val="Stopka"/>
      <w:rPr>
        <w:noProof/>
        <w:color w:val="7F7F7F"/>
      </w:rPr>
    </w:pPr>
  </w:p>
  <w:p w:rsidR="00061108" w:rsidRDefault="006A2D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D84" w:rsidRDefault="006A2D84" w:rsidP="00AB46C6">
      <w:pPr>
        <w:spacing w:after="0" w:line="240" w:lineRule="auto"/>
      </w:pPr>
      <w:r>
        <w:separator/>
      </w:r>
    </w:p>
  </w:footnote>
  <w:footnote w:type="continuationSeparator" w:id="1">
    <w:p w:rsidR="006A2D84" w:rsidRDefault="006A2D84" w:rsidP="00AB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CC" w:rsidRDefault="006A2D84" w:rsidP="006400CC">
    <w:pPr>
      <w:pStyle w:val="Nagwek"/>
      <w:jc w:val="center"/>
    </w:pPr>
  </w:p>
  <w:p w:rsidR="00061108" w:rsidRPr="001B5BD7" w:rsidRDefault="006A2D84">
    <w:pPr>
      <w:pStyle w:val="Nagwek"/>
      <w:rPr>
        <w:b/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345CBF"/>
    <w:multiLevelType w:val="hybridMultilevel"/>
    <w:tmpl w:val="84C04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D56CF"/>
    <w:multiLevelType w:val="hybridMultilevel"/>
    <w:tmpl w:val="00E47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F32C3"/>
    <w:multiLevelType w:val="hybridMultilevel"/>
    <w:tmpl w:val="4A2C0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873C8"/>
    <w:multiLevelType w:val="hybridMultilevel"/>
    <w:tmpl w:val="06401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54A39"/>
    <w:multiLevelType w:val="hybridMultilevel"/>
    <w:tmpl w:val="A8F68FE4"/>
    <w:lvl w:ilvl="0" w:tplc="536CE7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E54E6"/>
    <w:rsid w:val="0006568A"/>
    <w:rsid w:val="000B2D26"/>
    <w:rsid w:val="00103E7E"/>
    <w:rsid w:val="00112A0A"/>
    <w:rsid w:val="001D7F40"/>
    <w:rsid w:val="00207D88"/>
    <w:rsid w:val="002668B2"/>
    <w:rsid w:val="002C6B09"/>
    <w:rsid w:val="00385530"/>
    <w:rsid w:val="003E30B8"/>
    <w:rsid w:val="003E6E67"/>
    <w:rsid w:val="005909DD"/>
    <w:rsid w:val="0066735F"/>
    <w:rsid w:val="00676802"/>
    <w:rsid w:val="006A2D84"/>
    <w:rsid w:val="007461E5"/>
    <w:rsid w:val="00763615"/>
    <w:rsid w:val="007F4CA5"/>
    <w:rsid w:val="00883653"/>
    <w:rsid w:val="008E54E6"/>
    <w:rsid w:val="008F2A58"/>
    <w:rsid w:val="008F3B72"/>
    <w:rsid w:val="0099207C"/>
    <w:rsid w:val="009B1F41"/>
    <w:rsid w:val="00A116AF"/>
    <w:rsid w:val="00A524DA"/>
    <w:rsid w:val="00AB46C6"/>
    <w:rsid w:val="00B2674F"/>
    <w:rsid w:val="00BB1C9A"/>
    <w:rsid w:val="00BE6132"/>
    <w:rsid w:val="00BE6911"/>
    <w:rsid w:val="00C01193"/>
    <w:rsid w:val="00CC1756"/>
    <w:rsid w:val="00CD2986"/>
    <w:rsid w:val="00D96627"/>
    <w:rsid w:val="00DA2B07"/>
    <w:rsid w:val="00DB0405"/>
    <w:rsid w:val="00DC6450"/>
    <w:rsid w:val="00E259C9"/>
    <w:rsid w:val="00E54E24"/>
    <w:rsid w:val="00E65557"/>
    <w:rsid w:val="00F16511"/>
    <w:rsid w:val="00FF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6C6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461E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6C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C6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1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61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461E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461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5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admin</cp:lastModifiedBy>
  <cp:revision>3</cp:revision>
  <dcterms:created xsi:type="dcterms:W3CDTF">2018-09-20T09:44:00Z</dcterms:created>
  <dcterms:modified xsi:type="dcterms:W3CDTF">2018-09-20T09:51:00Z</dcterms:modified>
</cp:coreProperties>
</file>